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68" w:rsidRPr="00176E21" w:rsidRDefault="00A96B68" w:rsidP="00AE2572">
      <w:pPr>
        <w:rPr>
          <w:rFonts w:ascii="Book Antiqua" w:hAnsi="Book Antiqua"/>
        </w:rPr>
      </w:pPr>
    </w:p>
    <w:p w:rsidR="00F36E51" w:rsidRDefault="00F36E51" w:rsidP="00AE2572">
      <w:pPr>
        <w:rPr>
          <w:rFonts w:ascii="Book Antiqua" w:hAnsi="Book Antiqua"/>
        </w:rPr>
      </w:pPr>
      <w:bookmarkStart w:id="0" w:name="_GoBack"/>
      <w:bookmarkEnd w:id="0"/>
    </w:p>
    <w:p w:rsidR="00416BB1" w:rsidRPr="00F36E51" w:rsidRDefault="00F36E51" w:rsidP="00F36E51">
      <w:pPr>
        <w:tabs>
          <w:tab w:val="left" w:pos="2112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416BB1" w:rsidRPr="00F36E51" w:rsidSect="00F36E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7" w:h="16839" w:code="9"/>
      <w:pgMar w:top="720" w:right="720" w:bottom="720" w:left="720" w:header="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99B" w:rsidRDefault="0035499B">
      <w:r>
        <w:separator/>
      </w:r>
    </w:p>
  </w:endnote>
  <w:endnote w:type="continuationSeparator" w:id="1">
    <w:p w:rsidR="0035499B" w:rsidRDefault="00354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51" w:rsidRDefault="00F36E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46" w:rsidRPr="009E0C15" w:rsidRDefault="004A06CE" w:rsidP="004A06CE">
    <w:pPr>
      <w:pStyle w:val="Footer"/>
      <w:rPr>
        <w:rFonts w:asciiTheme="minorHAnsi" w:hAnsiTheme="minorHAnsi"/>
        <w:sz w:val="22"/>
        <w:szCs w:val="22"/>
      </w:rPr>
    </w:pPr>
    <w:r w:rsidRPr="001D2FF5">
      <w:rPr>
        <w:rFonts w:ascii="Arial" w:hAnsi="Arial" w:cs="Arial"/>
        <w:b/>
        <w:szCs w:val="16"/>
      </w:rPr>
      <w:t>FM-PM-11/02.01</w:t>
    </w:r>
    <w:r>
      <w:rPr>
        <w:rFonts w:ascii="Arial" w:hAnsi="Arial" w:cs="Arial"/>
        <w:b/>
        <w:szCs w:val="16"/>
      </w:rPr>
      <w:t>/R0</w:t>
    </w:r>
  </w:p>
  <w:p w:rsidR="00472146" w:rsidRPr="009E0C15" w:rsidRDefault="00472146" w:rsidP="008363CB">
    <w:pPr>
      <w:pStyle w:val="Footer"/>
      <w:tabs>
        <w:tab w:val="left" w:pos="7753"/>
        <w:tab w:val="right" w:pos="9072"/>
      </w:tabs>
      <w:rPr>
        <w:rFonts w:asciiTheme="minorHAnsi" w:hAnsiTheme="minorHAnsi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46" w:rsidRDefault="00472146">
    <w:pPr>
      <w:pStyle w:val="Footer"/>
    </w:pPr>
  </w:p>
  <w:p w:rsidR="00472146" w:rsidRDefault="00472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99B" w:rsidRDefault="0035499B">
      <w:r>
        <w:separator/>
      </w:r>
    </w:p>
  </w:footnote>
  <w:footnote w:type="continuationSeparator" w:id="1">
    <w:p w:rsidR="0035499B" w:rsidRDefault="00354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51" w:rsidRDefault="00F36E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8B" w:rsidRDefault="006F558B">
    <w:pPr>
      <w:pStyle w:val="Header"/>
    </w:pPr>
  </w:p>
  <w:tbl>
    <w:tblPr>
      <w:tblStyle w:val="TableGrid"/>
      <w:tblW w:w="12150" w:type="dxa"/>
      <w:tblInd w:w="-8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070"/>
      <w:gridCol w:w="7830"/>
      <w:gridCol w:w="2250"/>
    </w:tblGrid>
    <w:tr w:rsidR="00F36E51" w:rsidRPr="001E2BF3" w:rsidTr="00F36E51">
      <w:trPr>
        <w:trHeight w:val="1610"/>
      </w:trPr>
      <w:tc>
        <w:tcPr>
          <w:tcW w:w="2070" w:type="dxa"/>
        </w:tcPr>
        <w:p w:rsidR="00F36E51" w:rsidRPr="00D208C5" w:rsidRDefault="00F36E51" w:rsidP="00AC0CED">
          <w:pPr>
            <w:pStyle w:val="Header"/>
            <w:ind w:left="-108" w:right="-198"/>
            <w:jc w:val="right"/>
          </w:pPr>
          <w:r>
            <w:rPr>
              <w:rFonts w:asciiTheme="minorHAnsi" w:hAnsiTheme="minorHAnsi" w:cstheme="minorBidi"/>
              <w:noProof/>
              <w:lang w:eastAsia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142240</wp:posOffset>
                </wp:positionV>
                <wp:extent cx="659130" cy="754380"/>
                <wp:effectExtent l="19050" t="0" r="7620" b="0"/>
                <wp:wrapTopAndBottom/>
                <wp:docPr id="1" name="Picture 0" descr="Logo Merah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erah.w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" cy="754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30" w:type="dxa"/>
        </w:tcPr>
        <w:p w:rsidR="00F36E51" w:rsidRPr="0038520B" w:rsidRDefault="00F36E51" w:rsidP="00AC0CED">
          <w:pPr>
            <w:pStyle w:val="Header"/>
            <w:jc w:val="center"/>
            <w:rPr>
              <w:b/>
              <w:sz w:val="16"/>
            </w:rPr>
          </w:pPr>
        </w:p>
        <w:p w:rsidR="00F36E51" w:rsidRPr="00CC0EEB" w:rsidRDefault="00F36E51" w:rsidP="00AC0CED">
          <w:pPr>
            <w:pStyle w:val="Header"/>
            <w:jc w:val="center"/>
            <w:rPr>
              <w:b/>
              <w:sz w:val="32"/>
              <w:lang w:val="sv-SE"/>
            </w:rPr>
          </w:pPr>
          <w:r w:rsidRPr="00CC0EEB">
            <w:rPr>
              <w:b/>
              <w:sz w:val="32"/>
              <w:lang w:val="sv-SE"/>
            </w:rPr>
            <w:t>UNIVERSITAS 17 AGUSTUS 1945 SAMARINDA</w:t>
          </w:r>
        </w:p>
        <w:p w:rsidR="00F36E51" w:rsidRPr="001E2BF3" w:rsidRDefault="00F36E51" w:rsidP="00AC0CED">
          <w:pPr>
            <w:pStyle w:val="Header"/>
            <w:jc w:val="center"/>
            <w:rPr>
              <w:b/>
            </w:rPr>
          </w:pPr>
          <w:r w:rsidRPr="00CC0EEB">
            <w:rPr>
              <w:b/>
              <w:sz w:val="20"/>
              <w:lang w:val="sv-SE"/>
            </w:rPr>
            <w:t xml:space="preserve">Status : Terakreditasi SK. BAN PT. Dirjen Dikti Dep. </w:t>
          </w:r>
          <w:r w:rsidRPr="001E2BF3">
            <w:rPr>
              <w:b/>
              <w:sz w:val="20"/>
            </w:rPr>
            <w:t>Pendidikan dan Kebudayaan RI</w:t>
          </w:r>
        </w:p>
        <w:p w:rsidR="00F36E51" w:rsidRPr="009650C0" w:rsidRDefault="00F36E51" w:rsidP="00AC0CED">
          <w:pPr>
            <w:pStyle w:val="Header"/>
            <w:jc w:val="center"/>
            <w:rPr>
              <w:b/>
            </w:rPr>
          </w:pPr>
          <w:r w:rsidRPr="009650C0">
            <w:rPr>
              <w:b/>
            </w:rPr>
            <w:t xml:space="preserve">No. 002 / BAN-PT/AK-II/XII/98 Tgl. 22 </w:t>
          </w:r>
          <w:r>
            <w:rPr>
              <w:b/>
            </w:rPr>
            <w:t xml:space="preserve">Desember </w:t>
          </w:r>
          <w:r w:rsidRPr="009650C0">
            <w:rPr>
              <w:b/>
            </w:rPr>
            <w:t>1998</w:t>
          </w:r>
        </w:p>
        <w:p w:rsidR="00F36E51" w:rsidRPr="009650C0" w:rsidRDefault="00F36E51" w:rsidP="00AC0CED">
          <w:pPr>
            <w:pStyle w:val="Header"/>
            <w:jc w:val="center"/>
            <w:rPr>
              <w:b/>
              <w:sz w:val="18"/>
            </w:rPr>
          </w:pPr>
        </w:p>
        <w:p w:rsidR="00F36E51" w:rsidRPr="00CC0EEB" w:rsidRDefault="00F36E51" w:rsidP="00AC0CED">
          <w:pPr>
            <w:pStyle w:val="Header"/>
            <w:jc w:val="center"/>
            <w:rPr>
              <w:lang w:val="sv-SE"/>
            </w:rPr>
          </w:pPr>
          <w:r w:rsidRPr="00CC0EEB">
            <w:rPr>
              <w:b/>
              <w:sz w:val="18"/>
              <w:lang w:val="sv-SE"/>
            </w:rPr>
            <w:t>Alamat : Jl. Ir. H. Juanda Kotak Pos No. 1052 Samarinda Telp. (0541) 743390 Fax. (0541) 743390</w:t>
          </w:r>
        </w:p>
      </w:tc>
      <w:tc>
        <w:tcPr>
          <w:tcW w:w="2250" w:type="dxa"/>
        </w:tcPr>
        <w:p w:rsidR="00F36E51" w:rsidRPr="00CC0EEB" w:rsidRDefault="00F36E51" w:rsidP="00AC0CED">
          <w:pPr>
            <w:pStyle w:val="Header"/>
            <w:rPr>
              <w:b/>
              <w:i/>
              <w:sz w:val="28"/>
              <w:lang w:val="sv-SE"/>
            </w:rPr>
          </w:pPr>
        </w:p>
        <w:p w:rsidR="00F36E51" w:rsidRPr="00CC0EEB" w:rsidRDefault="00F36E51" w:rsidP="00AC0CED">
          <w:pPr>
            <w:pStyle w:val="Header"/>
            <w:spacing w:before="240"/>
            <w:rPr>
              <w:b/>
              <w:i/>
              <w:sz w:val="18"/>
              <w:lang w:val="sv-SE"/>
            </w:rPr>
          </w:pPr>
          <w:r w:rsidRPr="00CC0EEB">
            <w:rPr>
              <w:b/>
              <w:sz w:val="18"/>
              <w:lang w:val="sv-SE"/>
            </w:rPr>
            <w:t>Fakultas</w:t>
          </w:r>
          <w:r w:rsidRPr="00CC0EEB">
            <w:rPr>
              <w:b/>
              <w:i/>
              <w:sz w:val="18"/>
              <w:lang w:val="sv-SE"/>
            </w:rPr>
            <w:t xml:space="preserve"> : Hukum</w:t>
          </w:r>
        </w:p>
        <w:p w:rsidR="00F36E51" w:rsidRPr="00CC0EEB" w:rsidRDefault="00F36E51" w:rsidP="00AC0CED">
          <w:pPr>
            <w:pStyle w:val="Header"/>
            <w:ind w:left="602"/>
            <w:rPr>
              <w:b/>
              <w:i/>
              <w:sz w:val="18"/>
              <w:lang w:val="sv-SE"/>
            </w:rPr>
          </w:pPr>
          <w:r w:rsidRPr="00CC0EEB">
            <w:rPr>
              <w:b/>
              <w:i/>
              <w:sz w:val="18"/>
              <w:lang w:val="sv-SE"/>
            </w:rPr>
            <w:t xml:space="preserve">     Isipol</w:t>
          </w:r>
        </w:p>
        <w:p w:rsidR="00F36E51" w:rsidRPr="00CC0EEB" w:rsidRDefault="00F36E51" w:rsidP="00AC0CED">
          <w:pPr>
            <w:pStyle w:val="Header"/>
            <w:ind w:left="602"/>
            <w:rPr>
              <w:b/>
              <w:i/>
              <w:sz w:val="18"/>
              <w:lang w:val="sv-SE"/>
            </w:rPr>
          </w:pPr>
          <w:r w:rsidRPr="00CC0EEB">
            <w:rPr>
              <w:b/>
              <w:i/>
              <w:sz w:val="18"/>
              <w:lang w:val="sv-SE"/>
            </w:rPr>
            <w:t xml:space="preserve">    Ekonomi</w:t>
          </w:r>
        </w:p>
        <w:p w:rsidR="00F36E51" w:rsidRPr="00CC0EEB" w:rsidRDefault="00F36E51" w:rsidP="00AC0CED">
          <w:pPr>
            <w:pStyle w:val="Header"/>
            <w:ind w:left="602"/>
            <w:rPr>
              <w:b/>
              <w:i/>
              <w:sz w:val="18"/>
              <w:lang w:val="sv-SE"/>
            </w:rPr>
          </w:pPr>
          <w:r w:rsidRPr="00CC0EEB">
            <w:rPr>
              <w:b/>
              <w:i/>
              <w:sz w:val="18"/>
              <w:lang w:val="sv-SE"/>
            </w:rPr>
            <w:t xml:space="preserve">    Teknik</w:t>
          </w:r>
        </w:p>
        <w:p w:rsidR="00F36E51" w:rsidRDefault="00F36E51" w:rsidP="00AC0CED">
          <w:pPr>
            <w:pStyle w:val="Header"/>
            <w:ind w:left="602"/>
            <w:rPr>
              <w:b/>
              <w:i/>
              <w:sz w:val="18"/>
              <w:lang w:val="sv-SE"/>
            </w:rPr>
          </w:pPr>
          <w:r w:rsidRPr="00CC0EEB">
            <w:rPr>
              <w:b/>
              <w:i/>
              <w:sz w:val="18"/>
              <w:lang w:val="sv-SE"/>
            </w:rPr>
            <w:t xml:space="preserve">    Pertanian</w:t>
          </w:r>
        </w:p>
        <w:p w:rsidR="00F36E51" w:rsidRPr="00CC0EEB" w:rsidRDefault="00F36E51" w:rsidP="00AC0CED">
          <w:pPr>
            <w:pStyle w:val="Header"/>
            <w:ind w:left="602"/>
            <w:rPr>
              <w:b/>
              <w:i/>
              <w:sz w:val="18"/>
              <w:lang w:val="sv-SE"/>
            </w:rPr>
          </w:pPr>
          <w:r>
            <w:rPr>
              <w:b/>
              <w:i/>
              <w:sz w:val="18"/>
              <w:lang w:val="sv-SE"/>
            </w:rPr>
            <w:t xml:space="preserve">   Psikologi</w:t>
          </w:r>
        </w:p>
      </w:tc>
    </w:tr>
  </w:tbl>
  <w:p w:rsidR="006F558B" w:rsidRDefault="00F36E51" w:rsidP="004A06CE">
    <w:pPr>
      <w:pStyle w:val="Header"/>
      <w:jc w:val="center"/>
    </w:pPr>
    <w:r w:rsidRPr="0093568B">
      <w:rPr>
        <w:rFonts w:asciiTheme="minorHAnsi" w:hAnsiTheme="minorHAnsi" w:cstheme="minorBid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-54.1pt;margin-top:3.2pt;width:592.7pt;height:0;z-index:251660288;mso-position-horizontal-relative:text;mso-position-vertical-relative:text" o:connectortype="straight" strokeweight="3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51" w:rsidRDefault="00F36E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3F03616"/>
    <w:multiLevelType w:val="hybridMultilevel"/>
    <w:tmpl w:val="B6683066"/>
    <w:lvl w:ilvl="0" w:tplc="0FB02F5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06DE22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0D9C5BF9"/>
    <w:multiLevelType w:val="multilevel"/>
    <w:tmpl w:val="3ECA3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139617C3"/>
    <w:multiLevelType w:val="hybridMultilevel"/>
    <w:tmpl w:val="96663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4D85718"/>
    <w:multiLevelType w:val="hybridMultilevel"/>
    <w:tmpl w:val="E4C4D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AC22C56"/>
    <w:multiLevelType w:val="hybridMultilevel"/>
    <w:tmpl w:val="1E9489A4"/>
    <w:lvl w:ilvl="0" w:tplc="C9EE4CD2">
      <w:numFmt w:val="bullet"/>
      <w:lvlText w:val="•"/>
      <w:lvlJc w:val="left"/>
      <w:pPr>
        <w:ind w:left="757" w:hanging="360"/>
      </w:pPr>
      <w:rPr>
        <w:rFonts w:ascii="Calibri" w:eastAsia="Arial" w:hAnsi="Calibri" w:cs="Arial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1">
    <w:nsid w:val="1E183DA0"/>
    <w:multiLevelType w:val="hybridMultilevel"/>
    <w:tmpl w:val="CD42E04E"/>
    <w:lvl w:ilvl="0" w:tplc="04090017">
      <w:start w:val="1"/>
      <w:numFmt w:val="lowerLetter"/>
      <w:lvlText w:val="%1)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2">
    <w:nsid w:val="1E6C5E3D"/>
    <w:multiLevelType w:val="hybridMultilevel"/>
    <w:tmpl w:val="1D6654A8"/>
    <w:lvl w:ilvl="0" w:tplc="7CE29106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3">
    <w:nsid w:val="1EB95705"/>
    <w:multiLevelType w:val="hybridMultilevel"/>
    <w:tmpl w:val="F3DCE98C"/>
    <w:lvl w:ilvl="0" w:tplc="694E3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BA578F"/>
    <w:multiLevelType w:val="hybridMultilevel"/>
    <w:tmpl w:val="C038D024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5">
    <w:nsid w:val="2AD32A2B"/>
    <w:multiLevelType w:val="hybridMultilevel"/>
    <w:tmpl w:val="95CC2836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BAD52A1"/>
    <w:multiLevelType w:val="hybridMultilevel"/>
    <w:tmpl w:val="573E4C1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7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30BE1692"/>
    <w:multiLevelType w:val="hybridMultilevel"/>
    <w:tmpl w:val="7CC03FB6"/>
    <w:lvl w:ilvl="0" w:tplc="0EE6DBB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9">
    <w:nsid w:val="35D13F0E"/>
    <w:multiLevelType w:val="hybridMultilevel"/>
    <w:tmpl w:val="B6A8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C635167"/>
    <w:multiLevelType w:val="hybridMultilevel"/>
    <w:tmpl w:val="65281458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E853324"/>
    <w:multiLevelType w:val="hybridMultilevel"/>
    <w:tmpl w:val="4C96800A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E4152B"/>
    <w:multiLevelType w:val="multilevel"/>
    <w:tmpl w:val="E6EEE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w w:val="10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0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0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0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8"/>
      </w:rPr>
    </w:lvl>
  </w:abstractNum>
  <w:abstractNum w:abstractNumId="63">
    <w:nsid w:val="46A0317F"/>
    <w:multiLevelType w:val="hybridMultilevel"/>
    <w:tmpl w:val="0908F87A"/>
    <w:lvl w:ilvl="0" w:tplc="C9EE4CD2">
      <w:numFmt w:val="bullet"/>
      <w:lvlText w:val="•"/>
      <w:lvlJc w:val="left"/>
      <w:pPr>
        <w:ind w:left="1117" w:hanging="360"/>
      </w:pPr>
      <w:rPr>
        <w:rFonts w:ascii="Calibri" w:eastAsia="Arial" w:hAnsi="Calibri" w:cs="Arial" w:hint="default"/>
        <w:w w:val="135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4">
    <w:nsid w:val="48C8638E"/>
    <w:multiLevelType w:val="hybridMultilevel"/>
    <w:tmpl w:val="276CDB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4D3C2C6E"/>
    <w:multiLevelType w:val="hybridMultilevel"/>
    <w:tmpl w:val="70C2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A802A44"/>
    <w:multiLevelType w:val="hybridMultilevel"/>
    <w:tmpl w:val="F968A3F2"/>
    <w:lvl w:ilvl="0" w:tplc="5AD2C70E">
      <w:start w:val="1"/>
      <w:numFmt w:val="lowerLetter"/>
      <w:lvlText w:val="%1."/>
      <w:lvlJc w:val="left"/>
      <w:pPr>
        <w:ind w:left="1200" w:hanging="360"/>
      </w:pPr>
      <w:rPr>
        <w:rFonts w:hint="default"/>
        <w:w w:val="111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8">
    <w:nsid w:val="5E621AC8"/>
    <w:multiLevelType w:val="hybridMultilevel"/>
    <w:tmpl w:val="3EA80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6D0AF6"/>
    <w:multiLevelType w:val="hybridMultilevel"/>
    <w:tmpl w:val="78106D52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56"/>
  </w:num>
  <w:num w:numId="2">
    <w:abstractNumId w:val="50"/>
  </w:num>
  <w:num w:numId="3">
    <w:abstractNumId w:val="63"/>
  </w:num>
  <w:num w:numId="4">
    <w:abstractNumId w:val="53"/>
  </w:num>
  <w:num w:numId="5">
    <w:abstractNumId w:val="62"/>
  </w:num>
  <w:num w:numId="6">
    <w:abstractNumId w:val="54"/>
  </w:num>
  <w:num w:numId="7">
    <w:abstractNumId w:val="49"/>
  </w:num>
  <w:num w:numId="8">
    <w:abstractNumId w:val="68"/>
  </w:num>
  <w:num w:numId="9">
    <w:abstractNumId w:val="67"/>
  </w:num>
  <w:num w:numId="10">
    <w:abstractNumId w:val="58"/>
  </w:num>
  <w:num w:numId="11">
    <w:abstractNumId w:val="48"/>
  </w:num>
  <w:num w:numId="12">
    <w:abstractNumId w:val="69"/>
  </w:num>
  <w:num w:numId="13">
    <w:abstractNumId w:val="55"/>
  </w:num>
  <w:num w:numId="14">
    <w:abstractNumId w:val="57"/>
  </w:num>
  <w:num w:numId="15">
    <w:abstractNumId w:val="52"/>
  </w:num>
  <w:num w:numId="16">
    <w:abstractNumId w:val="46"/>
  </w:num>
  <w:num w:numId="17">
    <w:abstractNumId w:val="51"/>
  </w:num>
  <w:num w:numId="18">
    <w:abstractNumId w:val="65"/>
  </w:num>
  <w:num w:numId="19">
    <w:abstractNumId w:val="47"/>
  </w:num>
  <w:num w:numId="20">
    <w:abstractNumId w:val="45"/>
  </w:num>
  <w:num w:numId="21">
    <w:abstractNumId w:val="64"/>
  </w:num>
  <w:num w:numId="22">
    <w:abstractNumId w:val="66"/>
  </w:num>
  <w:num w:numId="23">
    <w:abstractNumId w:val="60"/>
  </w:num>
  <w:num w:numId="24">
    <w:abstractNumId w:val="59"/>
  </w:num>
  <w:num w:numId="25">
    <w:abstractNumId w:val="6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_x0000_s4097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32EB"/>
    <w:rsid w:val="00003666"/>
    <w:rsid w:val="00003D32"/>
    <w:rsid w:val="000051DD"/>
    <w:rsid w:val="000154D6"/>
    <w:rsid w:val="00016A2F"/>
    <w:rsid w:val="00020B31"/>
    <w:rsid w:val="00020F1D"/>
    <w:rsid w:val="0002564C"/>
    <w:rsid w:val="00025F75"/>
    <w:rsid w:val="00031951"/>
    <w:rsid w:val="000340C1"/>
    <w:rsid w:val="000345C4"/>
    <w:rsid w:val="00035DBB"/>
    <w:rsid w:val="00040756"/>
    <w:rsid w:val="00041791"/>
    <w:rsid w:val="0004210D"/>
    <w:rsid w:val="00042BC0"/>
    <w:rsid w:val="00043551"/>
    <w:rsid w:val="00043E52"/>
    <w:rsid w:val="000500B0"/>
    <w:rsid w:val="000560DC"/>
    <w:rsid w:val="00060FAE"/>
    <w:rsid w:val="00061C4B"/>
    <w:rsid w:val="00062014"/>
    <w:rsid w:val="00062A2F"/>
    <w:rsid w:val="00062F50"/>
    <w:rsid w:val="0006698B"/>
    <w:rsid w:val="00072840"/>
    <w:rsid w:val="00075B42"/>
    <w:rsid w:val="00077F4A"/>
    <w:rsid w:val="00080BF5"/>
    <w:rsid w:val="00082344"/>
    <w:rsid w:val="000823F0"/>
    <w:rsid w:val="0008305C"/>
    <w:rsid w:val="00083E14"/>
    <w:rsid w:val="00084B37"/>
    <w:rsid w:val="000851C2"/>
    <w:rsid w:val="000857D6"/>
    <w:rsid w:val="0009029E"/>
    <w:rsid w:val="0009105A"/>
    <w:rsid w:val="0009108E"/>
    <w:rsid w:val="00091330"/>
    <w:rsid w:val="000932F4"/>
    <w:rsid w:val="00096572"/>
    <w:rsid w:val="0009779E"/>
    <w:rsid w:val="000A05D4"/>
    <w:rsid w:val="000A0B61"/>
    <w:rsid w:val="000A0EFD"/>
    <w:rsid w:val="000A1319"/>
    <w:rsid w:val="000A218C"/>
    <w:rsid w:val="000A41C2"/>
    <w:rsid w:val="000B056B"/>
    <w:rsid w:val="000B061B"/>
    <w:rsid w:val="000B0A09"/>
    <w:rsid w:val="000B4F0F"/>
    <w:rsid w:val="000B5664"/>
    <w:rsid w:val="000B66CE"/>
    <w:rsid w:val="000B7189"/>
    <w:rsid w:val="000C2938"/>
    <w:rsid w:val="000C2B03"/>
    <w:rsid w:val="000E00F6"/>
    <w:rsid w:val="000E1D46"/>
    <w:rsid w:val="000E647D"/>
    <w:rsid w:val="000F2C47"/>
    <w:rsid w:val="000F4771"/>
    <w:rsid w:val="000F4E44"/>
    <w:rsid w:val="000F7AA3"/>
    <w:rsid w:val="001001EE"/>
    <w:rsid w:val="0010247D"/>
    <w:rsid w:val="00102A34"/>
    <w:rsid w:val="00102F1B"/>
    <w:rsid w:val="00103B85"/>
    <w:rsid w:val="00104142"/>
    <w:rsid w:val="00104217"/>
    <w:rsid w:val="001057A5"/>
    <w:rsid w:val="00105C2D"/>
    <w:rsid w:val="00106A25"/>
    <w:rsid w:val="00107871"/>
    <w:rsid w:val="00110F26"/>
    <w:rsid w:val="00113533"/>
    <w:rsid w:val="00113A51"/>
    <w:rsid w:val="00117FBD"/>
    <w:rsid w:val="00120E84"/>
    <w:rsid w:val="00122770"/>
    <w:rsid w:val="00122799"/>
    <w:rsid w:val="0012659B"/>
    <w:rsid w:val="0012714C"/>
    <w:rsid w:val="00131599"/>
    <w:rsid w:val="001318B2"/>
    <w:rsid w:val="001328E9"/>
    <w:rsid w:val="001357A8"/>
    <w:rsid w:val="00136122"/>
    <w:rsid w:val="00136FDB"/>
    <w:rsid w:val="00137FEC"/>
    <w:rsid w:val="0014057A"/>
    <w:rsid w:val="00140A33"/>
    <w:rsid w:val="00141DB8"/>
    <w:rsid w:val="00143E87"/>
    <w:rsid w:val="00143F47"/>
    <w:rsid w:val="00144ABD"/>
    <w:rsid w:val="00145D3A"/>
    <w:rsid w:val="00145F02"/>
    <w:rsid w:val="00146235"/>
    <w:rsid w:val="00146E30"/>
    <w:rsid w:val="001519AC"/>
    <w:rsid w:val="0015523A"/>
    <w:rsid w:val="00156AEF"/>
    <w:rsid w:val="00157B26"/>
    <w:rsid w:val="00157E4E"/>
    <w:rsid w:val="00167E4E"/>
    <w:rsid w:val="00176635"/>
    <w:rsid w:val="00176E21"/>
    <w:rsid w:val="00181493"/>
    <w:rsid w:val="00183798"/>
    <w:rsid w:val="0019083A"/>
    <w:rsid w:val="00190CF1"/>
    <w:rsid w:val="001912E6"/>
    <w:rsid w:val="001916D4"/>
    <w:rsid w:val="001917B4"/>
    <w:rsid w:val="00191C0F"/>
    <w:rsid w:val="00193608"/>
    <w:rsid w:val="001938EB"/>
    <w:rsid w:val="00193C38"/>
    <w:rsid w:val="001940E5"/>
    <w:rsid w:val="00195208"/>
    <w:rsid w:val="00195C3B"/>
    <w:rsid w:val="00195C98"/>
    <w:rsid w:val="001972E7"/>
    <w:rsid w:val="001A00C0"/>
    <w:rsid w:val="001A1FDC"/>
    <w:rsid w:val="001A23D5"/>
    <w:rsid w:val="001A4DF7"/>
    <w:rsid w:val="001A677A"/>
    <w:rsid w:val="001A69C3"/>
    <w:rsid w:val="001A789A"/>
    <w:rsid w:val="001A7DD3"/>
    <w:rsid w:val="001B02E8"/>
    <w:rsid w:val="001B1004"/>
    <w:rsid w:val="001B2635"/>
    <w:rsid w:val="001B31C1"/>
    <w:rsid w:val="001B62E5"/>
    <w:rsid w:val="001B634C"/>
    <w:rsid w:val="001B7688"/>
    <w:rsid w:val="001C0F7B"/>
    <w:rsid w:val="001C3E87"/>
    <w:rsid w:val="001C6A24"/>
    <w:rsid w:val="001C7FA6"/>
    <w:rsid w:val="001D1762"/>
    <w:rsid w:val="001D2FF5"/>
    <w:rsid w:val="001D3349"/>
    <w:rsid w:val="001D3673"/>
    <w:rsid w:val="001D3EE7"/>
    <w:rsid w:val="001E09DB"/>
    <w:rsid w:val="001E0ECB"/>
    <w:rsid w:val="001E15E7"/>
    <w:rsid w:val="001E38C1"/>
    <w:rsid w:val="001E3C6B"/>
    <w:rsid w:val="001E4C53"/>
    <w:rsid w:val="001E5B10"/>
    <w:rsid w:val="001E6437"/>
    <w:rsid w:val="001E7E0F"/>
    <w:rsid w:val="001F26A5"/>
    <w:rsid w:val="001F2B7A"/>
    <w:rsid w:val="001F5221"/>
    <w:rsid w:val="001F63F5"/>
    <w:rsid w:val="001F6EF5"/>
    <w:rsid w:val="001F7DB7"/>
    <w:rsid w:val="00200017"/>
    <w:rsid w:val="0020240E"/>
    <w:rsid w:val="00202E49"/>
    <w:rsid w:val="00207AEB"/>
    <w:rsid w:val="00211CBF"/>
    <w:rsid w:val="00212320"/>
    <w:rsid w:val="0021291A"/>
    <w:rsid w:val="00214365"/>
    <w:rsid w:val="002146F4"/>
    <w:rsid w:val="00214E02"/>
    <w:rsid w:val="00215CA3"/>
    <w:rsid w:val="00221BB5"/>
    <w:rsid w:val="002221AF"/>
    <w:rsid w:val="00224762"/>
    <w:rsid w:val="00230A72"/>
    <w:rsid w:val="00231A16"/>
    <w:rsid w:val="00232610"/>
    <w:rsid w:val="0023269C"/>
    <w:rsid w:val="00232DF9"/>
    <w:rsid w:val="002339F6"/>
    <w:rsid w:val="002419E4"/>
    <w:rsid w:val="00243BA6"/>
    <w:rsid w:val="0024477B"/>
    <w:rsid w:val="002448E2"/>
    <w:rsid w:val="002457F6"/>
    <w:rsid w:val="00245E17"/>
    <w:rsid w:val="00245E62"/>
    <w:rsid w:val="002512B3"/>
    <w:rsid w:val="002556DC"/>
    <w:rsid w:val="0025684D"/>
    <w:rsid w:val="00262D12"/>
    <w:rsid w:val="00265968"/>
    <w:rsid w:val="00265A0E"/>
    <w:rsid w:val="00267343"/>
    <w:rsid w:val="00271295"/>
    <w:rsid w:val="00271514"/>
    <w:rsid w:val="00272F2D"/>
    <w:rsid w:val="00274B9E"/>
    <w:rsid w:val="002779AB"/>
    <w:rsid w:val="00280651"/>
    <w:rsid w:val="00284936"/>
    <w:rsid w:val="00284F5D"/>
    <w:rsid w:val="00285BCF"/>
    <w:rsid w:val="00285F78"/>
    <w:rsid w:val="00291B04"/>
    <w:rsid w:val="00293EFF"/>
    <w:rsid w:val="002954E7"/>
    <w:rsid w:val="00295934"/>
    <w:rsid w:val="002B53B7"/>
    <w:rsid w:val="002C015D"/>
    <w:rsid w:val="002C0DAD"/>
    <w:rsid w:val="002C1DD8"/>
    <w:rsid w:val="002C222F"/>
    <w:rsid w:val="002C38D2"/>
    <w:rsid w:val="002C5C47"/>
    <w:rsid w:val="002D1A67"/>
    <w:rsid w:val="002D1CAB"/>
    <w:rsid w:val="002D26F1"/>
    <w:rsid w:val="002D2B5D"/>
    <w:rsid w:val="002D3650"/>
    <w:rsid w:val="002D384D"/>
    <w:rsid w:val="002D5034"/>
    <w:rsid w:val="002D50EC"/>
    <w:rsid w:val="002D654E"/>
    <w:rsid w:val="002D6F50"/>
    <w:rsid w:val="002D717A"/>
    <w:rsid w:val="002E008E"/>
    <w:rsid w:val="002E1345"/>
    <w:rsid w:val="002E4E39"/>
    <w:rsid w:val="002E5509"/>
    <w:rsid w:val="002F026A"/>
    <w:rsid w:val="002F1B2D"/>
    <w:rsid w:val="002F30D0"/>
    <w:rsid w:val="002F375D"/>
    <w:rsid w:val="002F49DA"/>
    <w:rsid w:val="002F4DDF"/>
    <w:rsid w:val="00302625"/>
    <w:rsid w:val="0030584C"/>
    <w:rsid w:val="00305B20"/>
    <w:rsid w:val="003123EF"/>
    <w:rsid w:val="00312ECD"/>
    <w:rsid w:val="00313830"/>
    <w:rsid w:val="00316A60"/>
    <w:rsid w:val="00317D47"/>
    <w:rsid w:val="003214E3"/>
    <w:rsid w:val="003232F5"/>
    <w:rsid w:val="00323FF7"/>
    <w:rsid w:val="003255AE"/>
    <w:rsid w:val="00327F2C"/>
    <w:rsid w:val="00330A55"/>
    <w:rsid w:val="0033146C"/>
    <w:rsid w:val="00333AC2"/>
    <w:rsid w:val="00333D6E"/>
    <w:rsid w:val="00334043"/>
    <w:rsid w:val="00341ED8"/>
    <w:rsid w:val="003420D3"/>
    <w:rsid w:val="00343393"/>
    <w:rsid w:val="00343E2A"/>
    <w:rsid w:val="00345CDF"/>
    <w:rsid w:val="00346F3A"/>
    <w:rsid w:val="003535B3"/>
    <w:rsid w:val="00354372"/>
    <w:rsid w:val="0035499B"/>
    <w:rsid w:val="0035573A"/>
    <w:rsid w:val="003562C3"/>
    <w:rsid w:val="00357CFB"/>
    <w:rsid w:val="00360048"/>
    <w:rsid w:val="0036648A"/>
    <w:rsid w:val="00370E1E"/>
    <w:rsid w:val="00375E5B"/>
    <w:rsid w:val="003809B8"/>
    <w:rsid w:val="00381AF1"/>
    <w:rsid w:val="00381C51"/>
    <w:rsid w:val="00383498"/>
    <w:rsid w:val="00386DC8"/>
    <w:rsid w:val="00390D85"/>
    <w:rsid w:val="00390E40"/>
    <w:rsid w:val="00391D4B"/>
    <w:rsid w:val="003929D2"/>
    <w:rsid w:val="00396A95"/>
    <w:rsid w:val="003A10A0"/>
    <w:rsid w:val="003A1384"/>
    <w:rsid w:val="003A14B6"/>
    <w:rsid w:val="003A21A1"/>
    <w:rsid w:val="003A6422"/>
    <w:rsid w:val="003A7085"/>
    <w:rsid w:val="003A773F"/>
    <w:rsid w:val="003B0564"/>
    <w:rsid w:val="003B0849"/>
    <w:rsid w:val="003B2E9F"/>
    <w:rsid w:val="003B6A2F"/>
    <w:rsid w:val="003C1816"/>
    <w:rsid w:val="003C42EB"/>
    <w:rsid w:val="003C5CA0"/>
    <w:rsid w:val="003D20DF"/>
    <w:rsid w:val="003D2E29"/>
    <w:rsid w:val="003D3CEB"/>
    <w:rsid w:val="003D4E7C"/>
    <w:rsid w:val="003E0556"/>
    <w:rsid w:val="003E1987"/>
    <w:rsid w:val="003E1E60"/>
    <w:rsid w:val="003E1FA4"/>
    <w:rsid w:val="003E4F2C"/>
    <w:rsid w:val="003E5AF1"/>
    <w:rsid w:val="003E6E7B"/>
    <w:rsid w:val="003F10EA"/>
    <w:rsid w:val="003F1CB9"/>
    <w:rsid w:val="003F398C"/>
    <w:rsid w:val="003F5049"/>
    <w:rsid w:val="003F617E"/>
    <w:rsid w:val="00410B2B"/>
    <w:rsid w:val="00412FC6"/>
    <w:rsid w:val="00415044"/>
    <w:rsid w:val="00416BB1"/>
    <w:rsid w:val="0042012B"/>
    <w:rsid w:val="00424BEE"/>
    <w:rsid w:val="00426A10"/>
    <w:rsid w:val="00426AAB"/>
    <w:rsid w:val="00426CFC"/>
    <w:rsid w:val="00426E4D"/>
    <w:rsid w:val="004311D0"/>
    <w:rsid w:val="004317D1"/>
    <w:rsid w:val="00431CC6"/>
    <w:rsid w:val="004326DA"/>
    <w:rsid w:val="0043529F"/>
    <w:rsid w:val="0043592F"/>
    <w:rsid w:val="00437D7F"/>
    <w:rsid w:val="00440C21"/>
    <w:rsid w:val="004412A4"/>
    <w:rsid w:val="00441DDA"/>
    <w:rsid w:val="00442324"/>
    <w:rsid w:val="00442F60"/>
    <w:rsid w:val="00444BA9"/>
    <w:rsid w:val="0044566E"/>
    <w:rsid w:val="00446051"/>
    <w:rsid w:val="00446D82"/>
    <w:rsid w:val="004517C3"/>
    <w:rsid w:val="004529C8"/>
    <w:rsid w:val="00454B4D"/>
    <w:rsid w:val="00454CB7"/>
    <w:rsid w:val="004553F6"/>
    <w:rsid w:val="004609CC"/>
    <w:rsid w:val="00461663"/>
    <w:rsid w:val="00461757"/>
    <w:rsid w:val="00462AAE"/>
    <w:rsid w:val="00462C43"/>
    <w:rsid w:val="00462DC0"/>
    <w:rsid w:val="00465C11"/>
    <w:rsid w:val="004673B5"/>
    <w:rsid w:val="0047155D"/>
    <w:rsid w:val="00472146"/>
    <w:rsid w:val="00472189"/>
    <w:rsid w:val="00472843"/>
    <w:rsid w:val="0047651C"/>
    <w:rsid w:val="0047673C"/>
    <w:rsid w:val="004812E4"/>
    <w:rsid w:val="004813E0"/>
    <w:rsid w:val="004821B7"/>
    <w:rsid w:val="0048233E"/>
    <w:rsid w:val="00482CC4"/>
    <w:rsid w:val="00483143"/>
    <w:rsid w:val="00483C06"/>
    <w:rsid w:val="004861D5"/>
    <w:rsid w:val="00491929"/>
    <w:rsid w:val="00492703"/>
    <w:rsid w:val="004950DC"/>
    <w:rsid w:val="004952FC"/>
    <w:rsid w:val="00495677"/>
    <w:rsid w:val="004A0580"/>
    <w:rsid w:val="004A06CE"/>
    <w:rsid w:val="004A200F"/>
    <w:rsid w:val="004A65B1"/>
    <w:rsid w:val="004B1E41"/>
    <w:rsid w:val="004B2584"/>
    <w:rsid w:val="004B2752"/>
    <w:rsid w:val="004B3F2E"/>
    <w:rsid w:val="004B68F9"/>
    <w:rsid w:val="004C12C1"/>
    <w:rsid w:val="004D093F"/>
    <w:rsid w:val="004D35ED"/>
    <w:rsid w:val="004D5981"/>
    <w:rsid w:val="004D657C"/>
    <w:rsid w:val="004D697D"/>
    <w:rsid w:val="004D6CC6"/>
    <w:rsid w:val="004E2A60"/>
    <w:rsid w:val="004E6B71"/>
    <w:rsid w:val="004F0631"/>
    <w:rsid w:val="004F098A"/>
    <w:rsid w:val="004F1F31"/>
    <w:rsid w:val="004F5A81"/>
    <w:rsid w:val="004F78F7"/>
    <w:rsid w:val="00502F80"/>
    <w:rsid w:val="00503169"/>
    <w:rsid w:val="00504B14"/>
    <w:rsid w:val="00504FFF"/>
    <w:rsid w:val="0050513F"/>
    <w:rsid w:val="00507A67"/>
    <w:rsid w:val="00507D4D"/>
    <w:rsid w:val="005118E2"/>
    <w:rsid w:val="0051278C"/>
    <w:rsid w:val="0051325C"/>
    <w:rsid w:val="00514380"/>
    <w:rsid w:val="0051582A"/>
    <w:rsid w:val="00523C4C"/>
    <w:rsid w:val="00523D35"/>
    <w:rsid w:val="00525CA0"/>
    <w:rsid w:val="0052704B"/>
    <w:rsid w:val="005345FB"/>
    <w:rsid w:val="00543112"/>
    <w:rsid w:val="00545A39"/>
    <w:rsid w:val="00552CAC"/>
    <w:rsid w:val="00553E39"/>
    <w:rsid w:val="0055739A"/>
    <w:rsid w:val="00563921"/>
    <w:rsid w:val="00564FE5"/>
    <w:rsid w:val="0056666D"/>
    <w:rsid w:val="00566A1F"/>
    <w:rsid w:val="00573AAE"/>
    <w:rsid w:val="00574E33"/>
    <w:rsid w:val="005759F4"/>
    <w:rsid w:val="00576032"/>
    <w:rsid w:val="0057651D"/>
    <w:rsid w:val="00576970"/>
    <w:rsid w:val="005844AF"/>
    <w:rsid w:val="0058469C"/>
    <w:rsid w:val="00584A58"/>
    <w:rsid w:val="00595C24"/>
    <w:rsid w:val="00595DC2"/>
    <w:rsid w:val="00597497"/>
    <w:rsid w:val="005A1A73"/>
    <w:rsid w:val="005A3077"/>
    <w:rsid w:val="005A3175"/>
    <w:rsid w:val="005A4FEB"/>
    <w:rsid w:val="005A58B8"/>
    <w:rsid w:val="005A6DB9"/>
    <w:rsid w:val="005B112A"/>
    <w:rsid w:val="005C19CA"/>
    <w:rsid w:val="005C1ED1"/>
    <w:rsid w:val="005C3AAD"/>
    <w:rsid w:val="005D0268"/>
    <w:rsid w:val="005D07C2"/>
    <w:rsid w:val="005D08C4"/>
    <w:rsid w:val="005D113E"/>
    <w:rsid w:val="005D13CB"/>
    <w:rsid w:val="005D1B2E"/>
    <w:rsid w:val="005D3A98"/>
    <w:rsid w:val="005D5FE1"/>
    <w:rsid w:val="005D6BE0"/>
    <w:rsid w:val="005D7423"/>
    <w:rsid w:val="005E03BA"/>
    <w:rsid w:val="005E1FCE"/>
    <w:rsid w:val="005E5298"/>
    <w:rsid w:val="005E5B12"/>
    <w:rsid w:val="005E7E36"/>
    <w:rsid w:val="005F1E85"/>
    <w:rsid w:val="006014BD"/>
    <w:rsid w:val="00601757"/>
    <w:rsid w:val="0060564C"/>
    <w:rsid w:val="0060680D"/>
    <w:rsid w:val="006100CD"/>
    <w:rsid w:val="006110F8"/>
    <w:rsid w:val="00611DD4"/>
    <w:rsid w:val="006125E8"/>
    <w:rsid w:val="00612659"/>
    <w:rsid w:val="00616BAC"/>
    <w:rsid w:val="006170A3"/>
    <w:rsid w:val="00621EA9"/>
    <w:rsid w:val="00623C57"/>
    <w:rsid w:val="00626682"/>
    <w:rsid w:val="006276FB"/>
    <w:rsid w:val="0064101D"/>
    <w:rsid w:val="00641A6F"/>
    <w:rsid w:val="00641CDB"/>
    <w:rsid w:val="0064579E"/>
    <w:rsid w:val="00651A0F"/>
    <w:rsid w:val="006545C8"/>
    <w:rsid w:val="00656E73"/>
    <w:rsid w:val="00660FAD"/>
    <w:rsid w:val="00664200"/>
    <w:rsid w:val="006644FC"/>
    <w:rsid w:val="00665222"/>
    <w:rsid w:val="006664DE"/>
    <w:rsid w:val="006714FB"/>
    <w:rsid w:val="0067260B"/>
    <w:rsid w:val="00672D81"/>
    <w:rsid w:val="00673BDB"/>
    <w:rsid w:val="00674915"/>
    <w:rsid w:val="006756AC"/>
    <w:rsid w:val="006756D8"/>
    <w:rsid w:val="00675742"/>
    <w:rsid w:val="00676BF3"/>
    <w:rsid w:val="00676D6A"/>
    <w:rsid w:val="00677E4D"/>
    <w:rsid w:val="00682470"/>
    <w:rsid w:val="006841EA"/>
    <w:rsid w:val="00687BEE"/>
    <w:rsid w:val="006901EA"/>
    <w:rsid w:val="006908B7"/>
    <w:rsid w:val="0069473D"/>
    <w:rsid w:val="006950E9"/>
    <w:rsid w:val="006A1B61"/>
    <w:rsid w:val="006A3B20"/>
    <w:rsid w:val="006A4A32"/>
    <w:rsid w:val="006A5A30"/>
    <w:rsid w:val="006B0488"/>
    <w:rsid w:val="006B0DDD"/>
    <w:rsid w:val="006B318D"/>
    <w:rsid w:val="006B7412"/>
    <w:rsid w:val="006C1C2F"/>
    <w:rsid w:val="006C280D"/>
    <w:rsid w:val="006C284A"/>
    <w:rsid w:val="006C623E"/>
    <w:rsid w:val="006D1A33"/>
    <w:rsid w:val="006D3831"/>
    <w:rsid w:val="006E3BD2"/>
    <w:rsid w:val="006E4302"/>
    <w:rsid w:val="006E484A"/>
    <w:rsid w:val="006E6E7E"/>
    <w:rsid w:val="006E7515"/>
    <w:rsid w:val="006F3DD4"/>
    <w:rsid w:val="006F558B"/>
    <w:rsid w:val="006F599E"/>
    <w:rsid w:val="006F703E"/>
    <w:rsid w:val="006F70A4"/>
    <w:rsid w:val="00701190"/>
    <w:rsid w:val="00704F54"/>
    <w:rsid w:val="007054EE"/>
    <w:rsid w:val="00705809"/>
    <w:rsid w:val="00705A79"/>
    <w:rsid w:val="00705F6B"/>
    <w:rsid w:val="007071C8"/>
    <w:rsid w:val="007113B1"/>
    <w:rsid w:val="007113CC"/>
    <w:rsid w:val="007118D2"/>
    <w:rsid w:val="00712926"/>
    <w:rsid w:val="0071342D"/>
    <w:rsid w:val="00715069"/>
    <w:rsid w:val="0071545B"/>
    <w:rsid w:val="0071726D"/>
    <w:rsid w:val="007176C6"/>
    <w:rsid w:val="00720874"/>
    <w:rsid w:val="00720FA4"/>
    <w:rsid w:val="007210AF"/>
    <w:rsid w:val="007251E3"/>
    <w:rsid w:val="007256A7"/>
    <w:rsid w:val="007256A8"/>
    <w:rsid w:val="00725917"/>
    <w:rsid w:val="00726AE3"/>
    <w:rsid w:val="00727566"/>
    <w:rsid w:val="00727AF9"/>
    <w:rsid w:val="00730165"/>
    <w:rsid w:val="007304AF"/>
    <w:rsid w:val="00731FCE"/>
    <w:rsid w:val="00732F7C"/>
    <w:rsid w:val="007346D7"/>
    <w:rsid w:val="00734D75"/>
    <w:rsid w:val="00735975"/>
    <w:rsid w:val="007417A4"/>
    <w:rsid w:val="00752B3A"/>
    <w:rsid w:val="007541EE"/>
    <w:rsid w:val="00755B43"/>
    <w:rsid w:val="00756924"/>
    <w:rsid w:val="0076033C"/>
    <w:rsid w:val="00760656"/>
    <w:rsid w:val="00764215"/>
    <w:rsid w:val="00765D44"/>
    <w:rsid w:val="00766DFB"/>
    <w:rsid w:val="00767667"/>
    <w:rsid w:val="0077361D"/>
    <w:rsid w:val="00776CA6"/>
    <w:rsid w:val="00780313"/>
    <w:rsid w:val="00781EF5"/>
    <w:rsid w:val="0078200E"/>
    <w:rsid w:val="007859D8"/>
    <w:rsid w:val="007905C6"/>
    <w:rsid w:val="00790867"/>
    <w:rsid w:val="00791253"/>
    <w:rsid w:val="00791F2D"/>
    <w:rsid w:val="007933A0"/>
    <w:rsid w:val="0079450E"/>
    <w:rsid w:val="00795A06"/>
    <w:rsid w:val="00796DCF"/>
    <w:rsid w:val="00796F00"/>
    <w:rsid w:val="007A3065"/>
    <w:rsid w:val="007A5EBC"/>
    <w:rsid w:val="007A73D0"/>
    <w:rsid w:val="007A7652"/>
    <w:rsid w:val="007B132D"/>
    <w:rsid w:val="007B33F2"/>
    <w:rsid w:val="007B3903"/>
    <w:rsid w:val="007B4264"/>
    <w:rsid w:val="007C0C89"/>
    <w:rsid w:val="007C106C"/>
    <w:rsid w:val="007C13FB"/>
    <w:rsid w:val="007C2ED8"/>
    <w:rsid w:val="007C3855"/>
    <w:rsid w:val="007C4443"/>
    <w:rsid w:val="007C51DD"/>
    <w:rsid w:val="007C5F90"/>
    <w:rsid w:val="007D2687"/>
    <w:rsid w:val="007D380D"/>
    <w:rsid w:val="007D60BA"/>
    <w:rsid w:val="007E1323"/>
    <w:rsid w:val="007E1442"/>
    <w:rsid w:val="007E37BA"/>
    <w:rsid w:val="007E6155"/>
    <w:rsid w:val="007E779E"/>
    <w:rsid w:val="007F2C0A"/>
    <w:rsid w:val="007F6055"/>
    <w:rsid w:val="007F68B3"/>
    <w:rsid w:val="0080323A"/>
    <w:rsid w:val="0080357E"/>
    <w:rsid w:val="0080492F"/>
    <w:rsid w:val="00805148"/>
    <w:rsid w:val="00805B16"/>
    <w:rsid w:val="00810503"/>
    <w:rsid w:val="00810C27"/>
    <w:rsid w:val="0081414E"/>
    <w:rsid w:val="008158A3"/>
    <w:rsid w:val="008171E1"/>
    <w:rsid w:val="00822BDB"/>
    <w:rsid w:val="00823859"/>
    <w:rsid w:val="00824E04"/>
    <w:rsid w:val="00826D3F"/>
    <w:rsid w:val="00827C84"/>
    <w:rsid w:val="00830EF0"/>
    <w:rsid w:val="00831686"/>
    <w:rsid w:val="0083476C"/>
    <w:rsid w:val="008363CB"/>
    <w:rsid w:val="008376B6"/>
    <w:rsid w:val="00840F1D"/>
    <w:rsid w:val="00842594"/>
    <w:rsid w:val="00846230"/>
    <w:rsid w:val="0084630E"/>
    <w:rsid w:val="00846744"/>
    <w:rsid w:val="008509F8"/>
    <w:rsid w:val="00851CC3"/>
    <w:rsid w:val="008531DA"/>
    <w:rsid w:val="00853958"/>
    <w:rsid w:val="00854585"/>
    <w:rsid w:val="00860781"/>
    <w:rsid w:val="00860A5E"/>
    <w:rsid w:val="00860FF6"/>
    <w:rsid w:val="00863B18"/>
    <w:rsid w:val="00864991"/>
    <w:rsid w:val="008667AE"/>
    <w:rsid w:val="00870EC0"/>
    <w:rsid w:val="0087286A"/>
    <w:rsid w:val="00872E58"/>
    <w:rsid w:val="00876A3A"/>
    <w:rsid w:val="00877B51"/>
    <w:rsid w:val="008801EA"/>
    <w:rsid w:val="008802FA"/>
    <w:rsid w:val="00885843"/>
    <w:rsid w:val="00886D98"/>
    <w:rsid w:val="00890BC0"/>
    <w:rsid w:val="00892C83"/>
    <w:rsid w:val="00893EA7"/>
    <w:rsid w:val="00895952"/>
    <w:rsid w:val="008959DF"/>
    <w:rsid w:val="00895B47"/>
    <w:rsid w:val="00897BD1"/>
    <w:rsid w:val="008A0476"/>
    <w:rsid w:val="008A14F0"/>
    <w:rsid w:val="008A1AFF"/>
    <w:rsid w:val="008A1EFB"/>
    <w:rsid w:val="008A4969"/>
    <w:rsid w:val="008A4A3E"/>
    <w:rsid w:val="008A5354"/>
    <w:rsid w:val="008A55AB"/>
    <w:rsid w:val="008B2496"/>
    <w:rsid w:val="008B32CF"/>
    <w:rsid w:val="008B367D"/>
    <w:rsid w:val="008B49A3"/>
    <w:rsid w:val="008B4AFF"/>
    <w:rsid w:val="008B7DB3"/>
    <w:rsid w:val="008C0297"/>
    <w:rsid w:val="008C07EA"/>
    <w:rsid w:val="008C1664"/>
    <w:rsid w:val="008C271C"/>
    <w:rsid w:val="008C538B"/>
    <w:rsid w:val="008C62D9"/>
    <w:rsid w:val="008C7EAA"/>
    <w:rsid w:val="008D0AB3"/>
    <w:rsid w:val="008D2860"/>
    <w:rsid w:val="008D36A9"/>
    <w:rsid w:val="008D3E88"/>
    <w:rsid w:val="008D5616"/>
    <w:rsid w:val="008E0932"/>
    <w:rsid w:val="008E1F7D"/>
    <w:rsid w:val="008E30F5"/>
    <w:rsid w:val="008E3C99"/>
    <w:rsid w:val="008E3D0D"/>
    <w:rsid w:val="008E53D0"/>
    <w:rsid w:val="008E61E9"/>
    <w:rsid w:val="008E7931"/>
    <w:rsid w:val="008F1FE5"/>
    <w:rsid w:val="008F4361"/>
    <w:rsid w:val="008F45E1"/>
    <w:rsid w:val="008F5F8A"/>
    <w:rsid w:val="009012AE"/>
    <w:rsid w:val="0090159F"/>
    <w:rsid w:val="00901884"/>
    <w:rsid w:val="009042B6"/>
    <w:rsid w:val="00905151"/>
    <w:rsid w:val="009074B8"/>
    <w:rsid w:val="00907F79"/>
    <w:rsid w:val="00913D97"/>
    <w:rsid w:val="009145AC"/>
    <w:rsid w:val="009176B7"/>
    <w:rsid w:val="00920C07"/>
    <w:rsid w:val="00921D28"/>
    <w:rsid w:val="00922420"/>
    <w:rsid w:val="00923B40"/>
    <w:rsid w:val="009241EC"/>
    <w:rsid w:val="00925830"/>
    <w:rsid w:val="009270C4"/>
    <w:rsid w:val="0092756D"/>
    <w:rsid w:val="00930D89"/>
    <w:rsid w:val="00931B9F"/>
    <w:rsid w:val="009340B4"/>
    <w:rsid w:val="00934735"/>
    <w:rsid w:val="00935AE8"/>
    <w:rsid w:val="00940645"/>
    <w:rsid w:val="00941AAA"/>
    <w:rsid w:val="0094235A"/>
    <w:rsid w:val="00951D13"/>
    <w:rsid w:val="00954110"/>
    <w:rsid w:val="009575CE"/>
    <w:rsid w:val="009621DC"/>
    <w:rsid w:val="00963B41"/>
    <w:rsid w:val="009648AB"/>
    <w:rsid w:val="009700FE"/>
    <w:rsid w:val="00972572"/>
    <w:rsid w:val="00972593"/>
    <w:rsid w:val="00973EF4"/>
    <w:rsid w:val="00973F34"/>
    <w:rsid w:val="00977200"/>
    <w:rsid w:val="0098098E"/>
    <w:rsid w:val="0098145F"/>
    <w:rsid w:val="00984029"/>
    <w:rsid w:val="00985533"/>
    <w:rsid w:val="009856EB"/>
    <w:rsid w:val="00991500"/>
    <w:rsid w:val="00991684"/>
    <w:rsid w:val="00992CE5"/>
    <w:rsid w:val="00995C08"/>
    <w:rsid w:val="009A2C1B"/>
    <w:rsid w:val="009A342A"/>
    <w:rsid w:val="009A3E22"/>
    <w:rsid w:val="009A41F4"/>
    <w:rsid w:val="009B2D92"/>
    <w:rsid w:val="009B4151"/>
    <w:rsid w:val="009B5240"/>
    <w:rsid w:val="009B5AAF"/>
    <w:rsid w:val="009B6528"/>
    <w:rsid w:val="009B76E8"/>
    <w:rsid w:val="009B7ACE"/>
    <w:rsid w:val="009C01BC"/>
    <w:rsid w:val="009C11E5"/>
    <w:rsid w:val="009C1ADE"/>
    <w:rsid w:val="009C254F"/>
    <w:rsid w:val="009C3027"/>
    <w:rsid w:val="009C303A"/>
    <w:rsid w:val="009C307E"/>
    <w:rsid w:val="009C6864"/>
    <w:rsid w:val="009C6EEE"/>
    <w:rsid w:val="009C742B"/>
    <w:rsid w:val="009D1669"/>
    <w:rsid w:val="009D1974"/>
    <w:rsid w:val="009D3F2E"/>
    <w:rsid w:val="009D5459"/>
    <w:rsid w:val="009D619B"/>
    <w:rsid w:val="009D6B89"/>
    <w:rsid w:val="009E0469"/>
    <w:rsid w:val="009E0C15"/>
    <w:rsid w:val="009E74B4"/>
    <w:rsid w:val="009F09C6"/>
    <w:rsid w:val="009F152B"/>
    <w:rsid w:val="009F38FC"/>
    <w:rsid w:val="009F4124"/>
    <w:rsid w:val="009F42A0"/>
    <w:rsid w:val="009F4C24"/>
    <w:rsid w:val="009F4D81"/>
    <w:rsid w:val="009F7233"/>
    <w:rsid w:val="00A007CA"/>
    <w:rsid w:val="00A01849"/>
    <w:rsid w:val="00A01C14"/>
    <w:rsid w:val="00A03D73"/>
    <w:rsid w:val="00A04AFD"/>
    <w:rsid w:val="00A05B3C"/>
    <w:rsid w:val="00A07EC0"/>
    <w:rsid w:val="00A10A3C"/>
    <w:rsid w:val="00A154EA"/>
    <w:rsid w:val="00A16896"/>
    <w:rsid w:val="00A16F90"/>
    <w:rsid w:val="00A23183"/>
    <w:rsid w:val="00A23A87"/>
    <w:rsid w:val="00A25E6B"/>
    <w:rsid w:val="00A2635A"/>
    <w:rsid w:val="00A26586"/>
    <w:rsid w:val="00A27056"/>
    <w:rsid w:val="00A273C6"/>
    <w:rsid w:val="00A33279"/>
    <w:rsid w:val="00A41456"/>
    <w:rsid w:val="00A41949"/>
    <w:rsid w:val="00A41C4E"/>
    <w:rsid w:val="00A432EE"/>
    <w:rsid w:val="00A457E8"/>
    <w:rsid w:val="00A46207"/>
    <w:rsid w:val="00A51502"/>
    <w:rsid w:val="00A538D4"/>
    <w:rsid w:val="00A54344"/>
    <w:rsid w:val="00A606DC"/>
    <w:rsid w:val="00A629DE"/>
    <w:rsid w:val="00A62BEE"/>
    <w:rsid w:val="00A63499"/>
    <w:rsid w:val="00A6595D"/>
    <w:rsid w:val="00A65D27"/>
    <w:rsid w:val="00A66551"/>
    <w:rsid w:val="00A6723A"/>
    <w:rsid w:val="00A70B64"/>
    <w:rsid w:val="00A750E0"/>
    <w:rsid w:val="00A76881"/>
    <w:rsid w:val="00A76CF5"/>
    <w:rsid w:val="00A812AD"/>
    <w:rsid w:val="00A82765"/>
    <w:rsid w:val="00A85CD5"/>
    <w:rsid w:val="00A914A2"/>
    <w:rsid w:val="00A92A39"/>
    <w:rsid w:val="00A931EC"/>
    <w:rsid w:val="00A93DB4"/>
    <w:rsid w:val="00A93F5B"/>
    <w:rsid w:val="00A943BA"/>
    <w:rsid w:val="00A94DC1"/>
    <w:rsid w:val="00A952F8"/>
    <w:rsid w:val="00A96B68"/>
    <w:rsid w:val="00A96EFC"/>
    <w:rsid w:val="00A96FB1"/>
    <w:rsid w:val="00AA7D27"/>
    <w:rsid w:val="00AB47E0"/>
    <w:rsid w:val="00AB5226"/>
    <w:rsid w:val="00AB5F6E"/>
    <w:rsid w:val="00AB68C1"/>
    <w:rsid w:val="00AB75DB"/>
    <w:rsid w:val="00AC1C48"/>
    <w:rsid w:val="00AC4940"/>
    <w:rsid w:val="00AC495F"/>
    <w:rsid w:val="00AC5098"/>
    <w:rsid w:val="00AC6ABA"/>
    <w:rsid w:val="00AC6BFB"/>
    <w:rsid w:val="00AD0014"/>
    <w:rsid w:val="00AD010B"/>
    <w:rsid w:val="00AD3403"/>
    <w:rsid w:val="00AD41B5"/>
    <w:rsid w:val="00AD5939"/>
    <w:rsid w:val="00AD6502"/>
    <w:rsid w:val="00AE04AE"/>
    <w:rsid w:val="00AE2572"/>
    <w:rsid w:val="00AE2933"/>
    <w:rsid w:val="00AE307C"/>
    <w:rsid w:val="00AE393B"/>
    <w:rsid w:val="00AE43BA"/>
    <w:rsid w:val="00AF06C7"/>
    <w:rsid w:val="00AF2655"/>
    <w:rsid w:val="00AF4090"/>
    <w:rsid w:val="00B00BFC"/>
    <w:rsid w:val="00B036D5"/>
    <w:rsid w:val="00B036F6"/>
    <w:rsid w:val="00B043FB"/>
    <w:rsid w:val="00B06971"/>
    <w:rsid w:val="00B07CE6"/>
    <w:rsid w:val="00B12F24"/>
    <w:rsid w:val="00B13534"/>
    <w:rsid w:val="00B13BF7"/>
    <w:rsid w:val="00B16114"/>
    <w:rsid w:val="00B16ABF"/>
    <w:rsid w:val="00B173DD"/>
    <w:rsid w:val="00B176FD"/>
    <w:rsid w:val="00B20C26"/>
    <w:rsid w:val="00B23E1A"/>
    <w:rsid w:val="00B24810"/>
    <w:rsid w:val="00B2508B"/>
    <w:rsid w:val="00B26EC1"/>
    <w:rsid w:val="00B277CF"/>
    <w:rsid w:val="00B33F98"/>
    <w:rsid w:val="00B36D71"/>
    <w:rsid w:val="00B373DC"/>
    <w:rsid w:val="00B40D63"/>
    <w:rsid w:val="00B4755F"/>
    <w:rsid w:val="00B5459B"/>
    <w:rsid w:val="00B55B7D"/>
    <w:rsid w:val="00B600CA"/>
    <w:rsid w:val="00B60D1A"/>
    <w:rsid w:val="00B621CC"/>
    <w:rsid w:val="00B62DFD"/>
    <w:rsid w:val="00B67825"/>
    <w:rsid w:val="00B71785"/>
    <w:rsid w:val="00B72504"/>
    <w:rsid w:val="00B72BA3"/>
    <w:rsid w:val="00B72E46"/>
    <w:rsid w:val="00B77656"/>
    <w:rsid w:val="00B817DF"/>
    <w:rsid w:val="00B81E09"/>
    <w:rsid w:val="00B82154"/>
    <w:rsid w:val="00B83451"/>
    <w:rsid w:val="00B85F04"/>
    <w:rsid w:val="00B862F9"/>
    <w:rsid w:val="00B9356E"/>
    <w:rsid w:val="00B96791"/>
    <w:rsid w:val="00B9720F"/>
    <w:rsid w:val="00BA149F"/>
    <w:rsid w:val="00BA5A25"/>
    <w:rsid w:val="00BA5FD1"/>
    <w:rsid w:val="00BA62DB"/>
    <w:rsid w:val="00BA770B"/>
    <w:rsid w:val="00BB3940"/>
    <w:rsid w:val="00BB5581"/>
    <w:rsid w:val="00BC10FA"/>
    <w:rsid w:val="00BC34F4"/>
    <w:rsid w:val="00BC3E6E"/>
    <w:rsid w:val="00BC68B9"/>
    <w:rsid w:val="00BC7AC7"/>
    <w:rsid w:val="00BD30DD"/>
    <w:rsid w:val="00BD3B24"/>
    <w:rsid w:val="00BD41B7"/>
    <w:rsid w:val="00BD5978"/>
    <w:rsid w:val="00BD5F12"/>
    <w:rsid w:val="00BD6115"/>
    <w:rsid w:val="00BD7576"/>
    <w:rsid w:val="00BE03F0"/>
    <w:rsid w:val="00BE0A7A"/>
    <w:rsid w:val="00BE32E6"/>
    <w:rsid w:val="00BE333A"/>
    <w:rsid w:val="00BE3BAB"/>
    <w:rsid w:val="00BE6F57"/>
    <w:rsid w:val="00BE7621"/>
    <w:rsid w:val="00BE7C4F"/>
    <w:rsid w:val="00BF0458"/>
    <w:rsid w:val="00BF3A66"/>
    <w:rsid w:val="00BF42E2"/>
    <w:rsid w:val="00BF500C"/>
    <w:rsid w:val="00C017A2"/>
    <w:rsid w:val="00C03A48"/>
    <w:rsid w:val="00C03A61"/>
    <w:rsid w:val="00C03DD2"/>
    <w:rsid w:val="00C05DC7"/>
    <w:rsid w:val="00C1362D"/>
    <w:rsid w:val="00C14695"/>
    <w:rsid w:val="00C2265F"/>
    <w:rsid w:val="00C23896"/>
    <w:rsid w:val="00C262EB"/>
    <w:rsid w:val="00C31939"/>
    <w:rsid w:val="00C31B02"/>
    <w:rsid w:val="00C3307C"/>
    <w:rsid w:val="00C34C0C"/>
    <w:rsid w:val="00C358BA"/>
    <w:rsid w:val="00C37123"/>
    <w:rsid w:val="00C37688"/>
    <w:rsid w:val="00C37E36"/>
    <w:rsid w:val="00C422C9"/>
    <w:rsid w:val="00C43003"/>
    <w:rsid w:val="00C43154"/>
    <w:rsid w:val="00C4317D"/>
    <w:rsid w:val="00C4518F"/>
    <w:rsid w:val="00C51AF7"/>
    <w:rsid w:val="00C51ED2"/>
    <w:rsid w:val="00C562C7"/>
    <w:rsid w:val="00C5729C"/>
    <w:rsid w:val="00C6158C"/>
    <w:rsid w:val="00C61F34"/>
    <w:rsid w:val="00C639A9"/>
    <w:rsid w:val="00C63B3B"/>
    <w:rsid w:val="00C65251"/>
    <w:rsid w:val="00C659DD"/>
    <w:rsid w:val="00C66A62"/>
    <w:rsid w:val="00C700D5"/>
    <w:rsid w:val="00C7055D"/>
    <w:rsid w:val="00C71A78"/>
    <w:rsid w:val="00C7284B"/>
    <w:rsid w:val="00C73D44"/>
    <w:rsid w:val="00C73DEE"/>
    <w:rsid w:val="00C771AE"/>
    <w:rsid w:val="00C7773D"/>
    <w:rsid w:val="00C80954"/>
    <w:rsid w:val="00C816A1"/>
    <w:rsid w:val="00C83FE1"/>
    <w:rsid w:val="00C86394"/>
    <w:rsid w:val="00C90FEE"/>
    <w:rsid w:val="00C9105B"/>
    <w:rsid w:val="00C9152B"/>
    <w:rsid w:val="00C929C0"/>
    <w:rsid w:val="00C9339F"/>
    <w:rsid w:val="00C935F5"/>
    <w:rsid w:val="00C94814"/>
    <w:rsid w:val="00C95D97"/>
    <w:rsid w:val="00C96055"/>
    <w:rsid w:val="00C968A2"/>
    <w:rsid w:val="00CA0722"/>
    <w:rsid w:val="00CA0D99"/>
    <w:rsid w:val="00CA3BE4"/>
    <w:rsid w:val="00CA4FB9"/>
    <w:rsid w:val="00CA6E5C"/>
    <w:rsid w:val="00CB17A1"/>
    <w:rsid w:val="00CB23D8"/>
    <w:rsid w:val="00CB2908"/>
    <w:rsid w:val="00CB3D47"/>
    <w:rsid w:val="00CB4AD7"/>
    <w:rsid w:val="00CB643D"/>
    <w:rsid w:val="00CB71B2"/>
    <w:rsid w:val="00CC2954"/>
    <w:rsid w:val="00CC32EB"/>
    <w:rsid w:val="00CC5010"/>
    <w:rsid w:val="00CC5642"/>
    <w:rsid w:val="00CC6258"/>
    <w:rsid w:val="00CC7AA3"/>
    <w:rsid w:val="00CD1E3D"/>
    <w:rsid w:val="00CD2DCA"/>
    <w:rsid w:val="00CD34EF"/>
    <w:rsid w:val="00CD3904"/>
    <w:rsid w:val="00CD4EEA"/>
    <w:rsid w:val="00CD5120"/>
    <w:rsid w:val="00CD5B46"/>
    <w:rsid w:val="00CD6F75"/>
    <w:rsid w:val="00CE0D12"/>
    <w:rsid w:val="00CE1579"/>
    <w:rsid w:val="00CE1716"/>
    <w:rsid w:val="00CE2BDB"/>
    <w:rsid w:val="00CF08AB"/>
    <w:rsid w:val="00CF0CA8"/>
    <w:rsid w:val="00CF2ECD"/>
    <w:rsid w:val="00CF4CD2"/>
    <w:rsid w:val="00CF4CE7"/>
    <w:rsid w:val="00CF4E70"/>
    <w:rsid w:val="00CF63A2"/>
    <w:rsid w:val="00D00D93"/>
    <w:rsid w:val="00D015ED"/>
    <w:rsid w:val="00D02830"/>
    <w:rsid w:val="00D03710"/>
    <w:rsid w:val="00D04145"/>
    <w:rsid w:val="00D06170"/>
    <w:rsid w:val="00D06F73"/>
    <w:rsid w:val="00D12CBF"/>
    <w:rsid w:val="00D13A32"/>
    <w:rsid w:val="00D14C33"/>
    <w:rsid w:val="00D17316"/>
    <w:rsid w:val="00D2167C"/>
    <w:rsid w:val="00D25EE2"/>
    <w:rsid w:val="00D274A2"/>
    <w:rsid w:val="00D279C5"/>
    <w:rsid w:val="00D306F6"/>
    <w:rsid w:val="00D337B6"/>
    <w:rsid w:val="00D365D2"/>
    <w:rsid w:val="00D43B0F"/>
    <w:rsid w:val="00D4416D"/>
    <w:rsid w:val="00D470B9"/>
    <w:rsid w:val="00D504B0"/>
    <w:rsid w:val="00D5162B"/>
    <w:rsid w:val="00D51F12"/>
    <w:rsid w:val="00D5225C"/>
    <w:rsid w:val="00D557C3"/>
    <w:rsid w:val="00D5642B"/>
    <w:rsid w:val="00D56615"/>
    <w:rsid w:val="00D61980"/>
    <w:rsid w:val="00D62454"/>
    <w:rsid w:val="00D62710"/>
    <w:rsid w:val="00D62749"/>
    <w:rsid w:val="00D64696"/>
    <w:rsid w:val="00D6542F"/>
    <w:rsid w:val="00D666C2"/>
    <w:rsid w:val="00D7330D"/>
    <w:rsid w:val="00D773D1"/>
    <w:rsid w:val="00D8045A"/>
    <w:rsid w:val="00D8370F"/>
    <w:rsid w:val="00D86645"/>
    <w:rsid w:val="00D87766"/>
    <w:rsid w:val="00D926BB"/>
    <w:rsid w:val="00D93CD2"/>
    <w:rsid w:val="00D95C21"/>
    <w:rsid w:val="00D969F6"/>
    <w:rsid w:val="00DA1A65"/>
    <w:rsid w:val="00DA5E84"/>
    <w:rsid w:val="00DA6365"/>
    <w:rsid w:val="00DA6A2C"/>
    <w:rsid w:val="00DB1472"/>
    <w:rsid w:val="00DB52CA"/>
    <w:rsid w:val="00DB66C1"/>
    <w:rsid w:val="00DC0C7B"/>
    <w:rsid w:val="00DC25BE"/>
    <w:rsid w:val="00DC2918"/>
    <w:rsid w:val="00DC3008"/>
    <w:rsid w:val="00DC56A8"/>
    <w:rsid w:val="00DC648D"/>
    <w:rsid w:val="00DD1976"/>
    <w:rsid w:val="00DD3FA4"/>
    <w:rsid w:val="00DD6053"/>
    <w:rsid w:val="00DD6522"/>
    <w:rsid w:val="00DD6797"/>
    <w:rsid w:val="00DE0CB8"/>
    <w:rsid w:val="00DE2B2D"/>
    <w:rsid w:val="00DE32CA"/>
    <w:rsid w:val="00DE4351"/>
    <w:rsid w:val="00DE567B"/>
    <w:rsid w:val="00DE6E3C"/>
    <w:rsid w:val="00DF09F2"/>
    <w:rsid w:val="00DF18F2"/>
    <w:rsid w:val="00DF2C65"/>
    <w:rsid w:val="00DF4F11"/>
    <w:rsid w:val="00DF63B0"/>
    <w:rsid w:val="00DF7088"/>
    <w:rsid w:val="00DF77BF"/>
    <w:rsid w:val="00DF7DF8"/>
    <w:rsid w:val="00E00D2E"/>
    <w:rsid w:val="00E105C2"/>
    <w:rsid w:val="00E11CB3"/>
    <w:rsid w:val="00E274B6"/>
    <w:rsid w:val="00E318DC"/>
    <w:rsid w:val="00E31AC4"/>
    <w:rsid w:val="00E3566A"/>
    <w:rsid w:val="00E37806"/>
    <w:rsid w:val="00E40EA9"/>
    <w:rsid w:val="00E41110"/>
    <w:rsid w:val="00E41537"/>
    <w:rsid w:val="00E422FB"/>
    <w:rsid w:val="00E4545B"/>
    <w:rsid w:val="00E46F1C"/>
    <w:rsid w:val="00E50DC4"/>
    <w:rsid w:val="00E514F1"/>
    <w:rsid w:val="00E52FB0"/>
    <w:rsid w:val="00E538A3"/>
    <w:rsid w:val="00E53B5D"/>
    <w:rsid w:val="00E647B0"/>
    <w:rsid w:val="00E6481A"/>
    <w:rsid w:val="00E65223"/>
    <w:rsid w:val="00E65CAD"/>
    <w:rsid w:val="00E65E24"/>
    <w:rsid w:val="00E65E7A"/>
    <w:rsid w:val="00E67992"/>
    <w:rsid w:val="00E711A6"/>
    <w:rsid w:val="00E730AF"/>
    <w:rsid w:val="00E735A7"/>
    <w:rsid w:val="00E739AE"/>
    <w:rsid w:val="00E76AEC"/>
    <w:rsid w:val="00E81B3E"/>
    <w:rsid w:val="00E81F60"/>
    <w:rsid w:val="00E83BA4"/>
    <w:rsid w:val="00E83F3E"/>
    <w:rsid w:val="00E85A97"/>
    <w:rsid w:val="00E86669"/>
    <w:rsid w:val="00E86B8A"/>
    <w:rsid w:val="00E86C20"/>
    <w:rsid w:val="00E8744B"/>
    <w:rsid w:val="00E87C8A"/>
    <w:rsid w:val="00E91C56"/>
    <w:rsid w:val="00E93252"/>
    <w:rsid w:val="00E95034"/>
    <w:rsid w:val="00E95633"/>
    <w:rsid w:val="00E96761"/>
    <w:rsid w:val="00E96A6B"/>
    <w:rsid w:val="00EA1E15"/>
    <w:rsid w:val="00EA240B"/>
    <w:rsid w:val="00EA27A8"/>
    <w:rsid w:val="00EA7592"/>
    <w:rsid w:val="00EA7CE2"/>
    <w:rsid w:val="00EB32A4"/>
    <w:rsid w:val="00EB3828"/>
    <w:rsid w:val="00EB464B"/>
    <w:rsid w:val="00EB7D77"/>
    <w:rsid w:val="00EC159F"/>
    <w:rsid w:val="00EC4430"/>
    <w:rsid w:val="00EC4645"/>
    <w:rsid w:val="00EC589F"/>
    <w:rsid w:val="00EC65D0"/>
    <w:rsid w:val="00ED0367"/>
    <w:rsid w:val="00ED240F"/>
    <w:rsid w:val="00ED269C"/>
    <w:rsid w:val="00ED33E6"/>
    <w:rsid w:val="00ED53DC"/>
    <w:rsid w:val="00ED594D"/>
    <w:rsid w:val="00ED75D6"/>
    <w:rsid w:val="00ED7CCC"/>
    <w:rsid w:val="00EE18E6"/>
    <w:rsid w:val="00EE37A8"/>
    <w:rsid w:val="00EE7B58"/>
    <w:rsid w:val="00EE7BFB"/>
    <w:rsid w:val="00EF0D62"/>
    <w:rsid w:val="00EF1A71"/>
    <w:rsid w:val="00EF3960"/>
    <w:rsid w:val="00EF48B0"/>
    <w:rsid w:val="00F004C5"/>
    <w:rsid w:val="00F01526"/>
    <w:rsid w:val="00F024FB"/>
    <w:rsid w:val="00F02FF2"/>
    <w:rsid w:val="00F05EB5"/>
    <w:rsid w:val="00F070A8"/>
    <w:rsid w:val="00F0735C"/>
    <w:rsid w:val="00F13B0C"/>
    <w:rsid w:val="00F1488E"/>
    <w:rsid w:val="00F14C83"/>
    <w:rsid w:val="00F21A58"/>
    <w:rsid w:val="00F21B14"/>
    <w:rsid w:val="00F22738"/>
    <w:rsid w:val="00F31C20"/>
    <w:rsid w:val="00F35D72"/>
    <w:rsid w:val="00F36E51"/>
    <w:rsid w:val="00F37983"/>
    <w:rsid w:val="00F40583"/>
    <w:rsid w:val="00F40DC5"/>
    <w:rsid w:val="00F4156D"/>
    <w:rsid w:val="00F41756"/>
    <w:rsid w:val="00F4188D"/>
    <w:rsid w:val="00F42194"/>
    <w:rsid w:val="00F43505"/>
    <w:rsid w:val="00F45708"/>
    <w:rsid w:val="00F45825"/>
    <w:rsid w:val="00F5045A"/>
    <w:rsid w:val="00F57D1B"/>
    <w:rsid w:val="00F64D50"/>
    <w:rsid w:val="00F70AC8"/>
    <w:rsid w:val="00F71FFA"/>
    <w:rsid w:val="00F73522"/>
    <w:rsid w:val="00F736B0"/>
    <w:rsid w:val="00F7515A"/>
    <w:rsid w:val="00F75229"/>
    <w:rsid w:val="00F77CD8"/>
    <w:rsid w:val="00F80339"/>
    <w:rsid w:val="00F82CCF"/>
    <w:rsid w:val="00F83D8E"/>
    <w:rsid w:val="00F846E5"/>
    <w:rsid w:val="00F8727D"/>
    <w:rsid w:val="00F87502"/>
    <w:rsid w:val="00F90610"/>
    <w:rsid w:val="00F93DE6"/>
    <w:rsid w:val="00F94CD9"/>
    <w:rsid w:val="00F9553F"/>
    <w:rsid w:val="00FA10DD"/>
    <w:rsid w:val="00FA4507"/>
    <w:rsid w:val="00FB07DD"/>
    <w:rsid w:val="00FB0C08"/>
    <w:rsid w:val="00FB1179"/>
    <w:rsid w:val="00FB2E44"/>
    <w:rsid w:val="00FB3B92"/>
    <w:rsid w:val="00FB6C84"/>
    <w:rsid w:val="00FB6F0C"/>
    <w:rsid w:val="00FB79A8"/>
    <w:rsid w:val="00FC054F"/>
    <w:rsid w:val="00FC0CE6"/>
    <w:rsid w:val="00FC1096"/>
    <w:rsid w:val="00FC2A2E"/>
    <w:rsid w:val="00FC5B76"/>
    <w:rsid w:val="00FC7F51"/>
    <w:rsid w:val="00FD1E97"/>
    <w:rsid w:val="00FD2393"/>
    <w:rsid w:val="00FD3410"/>
    <w:rsid w:val="00FD6254"/>
    <w:rsid w:val="00FE0EF8"/>
    <w:rsid w:val="00FE225D"/>
    <w:rsid w:val="00FE2CDD"/>
    <w:rsid w:val="00FE41D2"/>
    <w:rsid w:val="00FE441D"/>
    <w:rsid w:val="00FE4F20"/>
    <w:rsid w:val="00FE5FFF"/>
    <w:rsid w:val="00FE7E80"/>
    <w:rsid w:val="00FF0F05"/>
    <w:rsid w:val="00FF1241"/>
    <w:rsid w:val="00FF1DD0"/>
    <w:rsid w:val="00FF2149"/>
    <w:rsid w:val="00FF3F51"/>
    <w:rsid w:val="00FF5E3A"/>
    <w:rsid w:val="00FF66BA"/>
    <w:rsid w:val="00FF793E"/>
    <w:rsid w:val="00FF7A3B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link w:val="BodyTextChar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link w:val="BodyText2Char"/>
    <w:rsid w:val="00441DDA"/>
    <w:pPr>
      <w:jc w:val="both"/>
    </w:pPr>
  </w:style>
  <w:style w:type="paragraph" w:styleId="Header">
    <w:name w:val="header"/>
    <w:basedOn w:val="Normal"/>
    <w:link w:val="HeaderChar"/>
    <w:uiPriority w:val="99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1DDA"/>
    <w:rPr>
      <w:b/>
      <w:bCs/>
    </w:rPr>
  </w:style>
  <w:style w:type="paragraph" w:styleId="BalloonText">
    <w:name w:val="Balloon Text"/>
    <w:basedOn w:val="Normal"/>
    <w:link w:val="BalloonTextChar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779AB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779AB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779AB"/>
    <w:rPr>
      <w:rFonts w:eastAsia="SimSun"/>
      <w:b/>
      <w:bCs/>
      <w:sz w:val="3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779AB"/>
    <w:rPr>
      <w:rFonts w:eastAsia="SimSun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2779AB"/>
    <w:rPr>
      <w:rFonts w:eastAsia="SimSun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2779AB"/>
    <w:rPr>
      <w:rFonts w:eastAsia="SimSun"/>
      <w:b/>
      <w:bCs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2779A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11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1D2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1890-7A59-4831-8995-4F2A0CB3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INDAH</cp:lastModifiedBy>
  <cp:revision>9</cp:revision>
  <cp:lastPrinted>2015-10-01T08:02:00Z</cp:lastPrinted>
  <dcterms:created xsi:type="dcterms:W3CDTF">2014-12-11T05:39:00Z</dcterms:created>
  <dcterms:modified xsi:type="dcterms:W3CDTF">2015-10-01T08:02:00Z</dcterms:modified>
</cp:coreProperties>
</file>